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969" w:rsidRPr="007B0795" w:rsidRDefault="001E7969" w:rsidP="001E7969">
      <w:pPr>
        <w:jc w:val="center"/>
        <w:rPr>
          <w:rFonts w:ascii="Verdana" w:hAnsi="Verdana"/>
          <w:sz w:val="28"/>
          <w:szCs w:val="28"/>
        </w:rPr>
      </w:pPr>
      <w:r w:rsidRPr="007B0795">
        <w:rPr>
          <w:rFonts w:ascii="Verdana" w:hAnsi="Verdana"/>
          <w:sz w:val="28"/>
          <w:szCs w:val="28"/>
        </w:rPr>
        <w:t>P</w:t>
      </w:r>
      <w:r w:rsidR="007B0795">
        <w:rPr>
          <w:rFonts w:ascii="Verdana" w:hAnsi="Verdana"/>
          <w:sz w:val="28"/>
          <w:szCs w:val="28"/>
        </w:rPr>
        <w:t>ROPOZYCJA PRZEDMIOTOWYCH ZASAD</w:t>
      </w:r>
      <w:r w:rsidRPr="007B0795">
        <w:rPr>
          <w:rFonts w:ascii="Verdana" w:hAnsi="Verdana"/>
          <w:sz w:val="28"/>
          <w:szCs w:val="28"/>
        </w:rPr>
        <w:t xml:space="preserve"> OCENIANIA Z JĘZYKA ANGIELSKIEGO</w:t>
      </w:r>
    </w:p>
    <w:p w:rsidR="001E7969" w:rsidRPr="007B0795" w:rsidRDefault="001E7969" w:rsidP="001E7969">
      <w:pPr>
        <w:pStyle w:val="Domynie"/>
        <w:jc w:val="center"/>
        <w:rPr>
          <w:rFonts w:ascii="Verdana" w:hAnsi="Verdana" w:cs="Times New Roman"/>
          <w:bCs w:val="0"/>
          <w:sz w:val="16"/>
          <w:szCs w:val="16"/>
          <w:lang w:val="en-US"/>
        </w:rPr>
      </w:pPr>
      <w:r w:rsidRPr="007B0795">
        <w:rPr>
          <w:rFonts w:ascii="Verdana" w:hAnsi="Verdana" w:cs="Times New Roman"/>
          <w:bCs w:val="0"/>
          <w:sz w:val="28"/>
          <w:szCs w:val="24"/>
          <w:lang w:val="en-US"/>
        </w:rPr>
        <w:t xml:space="preserve">do podręcznika </w:t>
      </w:r>
      <w:r w:rsidRPr="007B0795">
        <w:rPr>
          <w:rFonts w:ascii="Verdana" w:hAnsi="Verdana" w:cs="Times New Roman"/>
          <w:bCs w:val="0"/>
          <w:i/>
          <w:sz w:val="28"/>
          <w:szCs w:val="24"/>
          <w:lang w:val="en-US"/>
        </w:rPr>
        <w:t>New English Adventure</w:t>
      </w:r>
      <w:r w:rsidR="0008537B" w:rsidRPr="007B0795"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 1</w:t>
      </w:r>
    </w:p>
    <w:p w:rsidR="001E7969" w:rsidRPr="007B0795" w:rsidRDefault="001E7969" w:rsidP="001E7969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1E7969" w:rsidRPr="007B0795" w:rsidRDefault="001E7969" w:rsidP="001E7969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 xml:space="preserve">I. Zasady ogólne </w:t>
      </w:r>
    </w:p>
    <w:p w:rsidR="00C604D7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II. Sposoby sprawdzania osiągnięć edukacyjnych</w:t>
      </w:r>
    </w:p>
    <w:p w:rsidR="00C604D7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III. Wymagania edukacyjne niezbędne do uzyskania poszczególnych śródrocznych i rocznych ocen klasyfikacyjnych</w:t>
      </w:r>
    </w:p>
    <w:p w:rsidR="00C604D7" w:rsidRPr="007B0795" w:rsidRDefault="00C604D7" w:rsidP="00C604D7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604D7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I.</w:t>
      </w:r>
      <w:r w:rsidRPr="007B0795">
        <w:rPr>
          <w:rFonts w:ascii="Verdana" w:hAnsi="Verdana"/>
          <w:b/>
          <w:sz w:val="16"/>
          <w:szCs w:val="16"/>
        </w:rPr>
        <w:tab/>
        <w:t>Zasady ogólne</w:t>
      </w: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1.</w:t>
      </w:r>
      <w:r w:rsidRPr="007B0795">
        <w:rPr>
          <w:rFonts w:ascii="Verdana" w:hAnsi="Verdana"/>
          <w:sz w:val="16"/>
          <w:szCs w:val="16"/>
        </w:rPr>
        <w:tab/>
        <w:t>Przedmiotowe Zasady Oceniania (PZO) są zgodne z Wewnątrzszkolnym Ocenianiem (WO), które stanowi załącznik do Statutu Szkoły.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2.</w:t>
      </w:r>
      <w:r w:rsidRPr="007B0795">
        <w:rPr>
          <w:rFonts w:ascii="Verdana" w:hAnsi="Verdana"/>
          <w:sz w:val="16"/>
          <w:szCs w:val="16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3.</w:t>
      </w:r>
      <w:r w:rsidRPr="007B0795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4.</w:t>
      </w:r>
      <w:r w:rsidRPr="007B0795">
        <w:rPr>
          <w:rFonts w:ascii="Verdana" w:hAnsi="Verdana"/>
          <w:sz w:val="16"/>
          <w:szCs w:val="16"/>
        </w:rPr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5.</w:t>
      </w:r>
      <w:r w:rsidRPr="007B0795">
        <w:rPr>
          <w:rFonts w:ascii="Verdana" w:hAnsi="Verdana"/>
          <w:sz w:val="16"/>
          <w:szCs w:val="16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6.</w:t>
      </w:r>
      <w:r w:rsidRPr="007B0795">
        <w:rPr>
          <w:rFonts w:ascii="Verdana" w:hAnsi="Verdana"/>
          <w:sz w:val="16"/>
          <w:szCs w:val="16"/>
        </w:rPr>
        <w:tab/>
        <w:t>Niezależnie od przyjętego w szkole systemu oceniania (np. punktowy, ocena opisowa, średnia ważona) ocenę roczną wyraża się w sześciostopniowej skali - od 1 do 6.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7.</w:t>
      </w:r>
      <w:r w:rsidRPr="007B0795">
        <w:rPr>
          <w:rFonts w:ascii="Verdana" w:hAnsi="Verdana"/>
          <w:sz w:val="16"/>
          <w:szCs w:val="16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C604D7" w:rsidRPr="007B0795" w:rsidRDefault="00C604D7" w:rsidP="00C604D7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Ocenianie bieżące ma za zadanie umożliwić:</w:t>
      </w:r>
    </w:p>
    <w:p w:rsidR="00C604D7" w:rsidRPr="007B0795" w:rsidRDefault="00C604D7" w:rsidP="00C604D7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C604D7" w:rsidRPr="007B0795" w:rsidRDefault="00C604D7" w:rsidP="00C604D7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C604D7" w:rsidRPr="007B0795" w:rsidRDefault="00C604D7" w:rsidP="00C604D7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C604D7" w:rsidRPr="007B0795" w:rsidRDefault="00C604D7" w:rsidP="00C604D7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C604D7" w:rsidRPr="007B0795" w:rsidRDefault="00C604D7" w:rsidP="00C604D7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e) motywowanie ucznia do dalszych postępów w nauce.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8. </w:t>
      </w:r>
      <w:r w:rsidRPr="007B0795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w WO. 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9. </w:t>
      </w:r>
      <w:r w:rsidRPr="007B0795">
        <w:rPr>
          <w:rFonts w:ascii="Verdana" w:hAnsi="Verdana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C604D7" w:rsidRPr="007B0795" w:rsidRDefault="00C604D7" w:rsidP="00C604D7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C604D7" w:rsidRPr="007B0795" w:rsidRDefault="00C604D7" w:rsidP="00C604D7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C604D7" w:rsidRPr="007B0795" w:rsidRDefault="00C604D7" w:rsidP="00C604D7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c) konsultacje indywidualne z nauczycielem przedmiotu.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10. </w:t>
      </w:r>
      <w:r w:rsidRPr="007B0795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udostępniane na zasadach określonych w WO.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11. </w:t>
      </w:r>
      <w:r w:rsidRPr="007B0795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12. </w:t>
      </w:r>
      <w:r w:rsidRPr="007B0795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13. </w:t>
      </w:r>
      <w:r w:rsidRPr="007B0795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br w:type="page"/>
      </w: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a) wyszczególniamy i doceniamy dobre elementy pracy ucznia,</w:t>
      </w: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c) wskazujemy w jaki sposób uczeń powinien pracę poprawić (ile, które ćwiczenia, na kiedy – możliwie dokładna informacja),</w:t>
      </w: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Ocena opisowa ma pomagać uczniowi uczyć się, jest zatem zindywidualizowana i odnosi się do kryteriów oceniania podanych wcześniej uczniom, czyli do kryteriów dobrze wykonanej pracy. Stosując ocenianie opisowe w ocenianiu bieżącym , należy ustalić jak „opisy” zostaną w efekcie przełożone na oceny, bo oceny 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rocznej.</w:t>
      </w: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Odradzam natomiast pisanie komentarzy, informacji obok ocen wyrażonych cyfrą. Są nieefektywne.</w:t>
      </w:r>
    </w:p>
    <w:p w:rsidR="00C604D7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II.</w:t>
      </w:r>
      <w:r w:rsidRPr="007B0795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C604D7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1.</w:t>
      </w:r>
      <w:r w:rsidRPr="007B0795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2.</w:t>
      </w:r>
      <w:r w:rsidRPr="007B0795">
        <w:rPr>
          <w:rFonts w:ascii="Verdana" w:hAnsi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B0795">
        <w:rPr>
          <w:rFonts w:ascii="Verdana" w:hAnsi="Verdana"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3.</w:t>
      </w:r>
      <w:r w:rsidRPr="007B0795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4.</w:t>
      </w:r>
      <w:r w:rsidRPr="007B0795">
        <w:rPr>
          <w:rFonts w:ascii="Verdana" w:hAnsi="Verdana"/>
          <w:sz w:val="16"/>
          <w:szCs w:val="16"/>
        </w:rPr>
        <w:tab/>
        <w:t>Każdą oceną można poprawić w trybie określonym w WO.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5.</w:t>
      </w:r>
      <w:r w:rsidRPr="007B0795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6.</w:t>
      </w:r>
      <w:r w:rsidRPr="007B0795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7.</w:t>
      </w:r>
      <w:r w:rsidRPr="007B0795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8.</w:t>
      </w:r>
      <w:r w:rsidRPr="007B0795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9.</w:t>
      </w:r>
      <w:r w:rsidRPr="007B0795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C604D7" w:rsidRPr="007B0795" w:rsidRDefault="00C604D7" w:rsidP="00C604D7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10.</w:t>
      </w:r>
      <w:r w:rsidRPr="007B0795">
        <w:rPr>
          <w:rFonts w:ascii="Verdana" w:hAnsi="Verdana"/>
          <w:sz w:val="16"/>
          <w:szCs w:val="16"/>
        </w:rPr>
        <w:tab/>
        <w:t>Ocena roczna zostaje ustalona zgodnie z WO.</w:t>
      </w: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</w:p>
    <w:p w:rsidR="00C604D7" w:rsidRPr="007B0795" w:rsidRDefault="00C604D7" w:rsidP="00C604D7">
      <w:pPr>
        <w:pStyle w:val="Bezodstpw"/>
        <w:rPr>
          <w:rFonts w:ascii="Verdana" w:hAnsi="Verdana"/>
          <w:sz w:val="16"/>
          <w:szCs w:val="16"/>
        </w:rPr>
      </w:pPr>
    </w:p>
    <w:p w:rsidR="001E7969" w:rsidRPr="007B0795" w:rsidRDefault="00C604D7" w:rsidP="00C604D7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CB1A8B" w:rsidRPr="007B0795" w:rsidRDefault="00CB1A8B" w:rsidP="00CB1A8B">
      <w:pPr>
        <w:spacing w:before="480"/>
        <w:jc w:val="center"/>
        <w:rPr>
          <w:rFonts w:ascii="Verdana" w:hAnsi="Verdana"/>
          <w:sz w:val="28"/>
          <w:szCs w:val="28"/>
        </w:rPr>
      </w:pPr>
    </w:p>
    <w:p w:rsidR="001E7969" w:rsidRPr="007B0795" w:rsidRDefault="001E7969">
      <w:pPr>
        <w:suppressAutoHyphens w:val="0"/>
        <w:snapToGrid/>
        <w:rPr>
          <w:rFonts w:ascii="Verdana" w:hAnsi="Verdana"/>
          <w:sz w:val="28"/>
          <w:szCs w:val="28"/>
        </w:rPr>
      </w:pPr>
      <w:r w:rsidRPr="007B0795">
        <w:rPr>
          <w:rFonts w:ascii="Verdana" w:hAnsi="Verdana"/>
          <w:sz w:val="28"/>
          <w:szCs w:val="28"/>
        </w:rPr>
        <w:br w:type="page"/>
      </w:r>
    </w:p>
    <w:p w:rsidR="00C54A20" w:rsidRPr="007B0795" w:rsidRDefault="00C54A20" w:rsidP="00CB1A8B">
      <w:pPr>
        <w:spacing w:after="240"/>
        <w:jc w:val="center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28"/>
          <w:szCs w:val="28"/>
        </w:rPr>
        <w:t>Kryteria oceniania ogólne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F06DC" w:rsidRPr="007B0795" w:rsidTr="006550C8">
        <w:tc>
          <w:tcPr>
            <w:tcW w:w="1984" w:type="dxa"/>
            <w:vMerge w:val="restart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F06DC" w:rsidRPr="007B0795" w:rsidTr="006550C8">
        <w:tc>
          <w:tcPr>
            <w:tcW w:w="1984" w:type="dxa"/>
            <w:vMerge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7B0795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F06DC" w:rsidRPr="007B0795" w:rsidTr="00AA2EB5">
        <w:tc>
          <w:tcPr>
            <w:tcW w:w="1984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B0926" w:rsidRPr="007B0795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7B0795" w:rsidTr="00935492">
        <w:tc>
          <w:tcPr>
            <w:tcW w:w="1984" w:type="dxa"/>
            <w:shd w:val="clear" w:color="auto" w:fill="auto"/>
          </w:tcPr>
          <w:p w:rsidR="00142859" w:rsidRPr="007B0795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Wiadomości</w:t>
            </w:r>
            <w:r w:rsidR="007B0926" w:rsidRPr="007B0795">
              <w:rPr>
                <w:rFonts w:ascii="Verdana" w:hAnsi="Verdana"/>
                <w:sz w:val="20"/>
                <w:szCs w:val="20"/>
              </w:rPr>
              <w:t>:</w:t>
            </w:r>
          </w:p>
          <w:p w:rsidR="007B0926" w:rsidRPr="007B0795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środki językowe</w:t>
            </w:r>
            <w:r w:rsidR="00E86826" w:rsidRPr="007B0795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7B0795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fonetyka</w:t>
            </w:r>
            <w:r w:rsidR="00E86826" w:rsidRPr="007B0795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7B0795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ortografia</w:t>
            </w:r>
            <w:r w:rsidR="00E86826" w:rsidRPr="007B0795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42859" w:rsidRPr="007B0795" w:rsidRDefault="00142859" w:rsidP="00CB1A8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2859" w:rsidRPr="007B0795" w:rsidRDefault="00142859" w:rsidP="00CB1A8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Braki w wiadomościach i umiejętno</w:t>
            </w:r>
            <w:r w:rsidR="00981508" w:rsidRPr="007B0795">
              <w:rPr>
                <w:rFonts w:ascii="Verdana" w:hAnsi="Verdana"/>
                <w:b w:val="0"/>
                <w:sz w:val="16"/>
                <w:szCs w:val="16"/>
              </w:rPr>
              <w:t xml:space="preserve">ściach są na tyle rozległe, że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uniemożliwiają mu naukę na kolejnych etapach.</w:t>
            </w:r>
          </w:p>
        </w:tc>
        <w:tc>
          <w:tcPr>
            <w:tcW w:w="2126" w:type="dxa"/>
            <w:shd w:val="clear" w:color="auto" w:fill="auto"/>
          </w:tcPr>
          <w:p w:rsidR="003E7377" w:rsidRPr="007B0795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7B0795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</w:t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podstawowych słów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27878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9A796C"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pro</w:t>
            </w:r>
            <w:r w:rsidR="00B27878" w:rsidRPr="007B0795">
              <w:rPr>
                <w:rFonts w:ascii="Verdana" w:hAnsi="Verdana"/>
                <w:b w:val="0"/>
                <w:sz w:val="16"/>
                <w:szCs w:val="16"/>
              </w:rPr>
              <w:t xml:space="preserve">ste, </w:t>
            </w:r>
            <w:r w:rsidR="009A796C" w:rsidRPr="007B0795">
              <w:rPr>
                <w:rFonts w:ascii="Verdana" w:hAnsi="Verdana"/>
                <w:b w:val="0"/>
                <w:sz w:val="16"/>
                <w:szCs w:val="16"/>
              </w:rPr>
              <w:t>el</w:t>
            </w:r>
            <w:r w:rsidR="001C661D" w:rsidRPr="007B0795">
              <w:rPr>
                <w:rFonts w:ascii="Verdana" w:hAnsi="Verdana"/>
                <w:b w:val="0"/>
                <w:sz w:val="16"/>
                <w:szCs w:val="16"/>
              </w:rPr>
              <w:t xml:space="preserve">ementarne struktury </w:t>
            </w:r>
            <w:r w:rsidR="00B27878" w:rsidRPr="007B0795">
              <w:rPr>
                <w:rFonts w:ascii="Verdana" w:hAnsi="Verdana"/>
                <w:b w:val="0"/>
                <w:sz w:val="16"/>
                <w:szCs w:val="16"/>
              </w:rPr>
              <w:t>gramatyczne wprowadzone przez nauczyciela</w:t>
            </w:r>
            <w:r w:rsidR="003E7377" w:rsidRPr="007B0795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7B0795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 w:rsidR="003E7377" w:rsidRPr="007B0795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93549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 trudniejszych zadaniach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7B0795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7B0795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7B0795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wyrażenia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3E7377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7B0795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  <w:r w:rsidR="003E7377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04D7" w:rsidRPr="007B0795" w:rsidRDefault="00C604D7" w:rsidP="00C604D7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C604D7" w:rsidRPr="007B0795" w:rsidRDefault="00C604D7" w:rsidP="00C604D7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604D7" w:rsidRPr="007B0795" w:rsidRDefault="00C604D7" w:rsidP="00C604D7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lastRenderedPageBreak/>
              <w:t>*W świetle obowiązujących przepisów ocena ucznia ma wynikać ze stopnia przyswojenia przez niego treści wynikających z podstawy programowej.</w:t>
            </w:r>
          </w:p>
          <w:p w:rsidR="00C604D7" w:rsidRPr="007B0795" w:rsidRDefault="00C604D7" w:rsidP="00C604D7">
            <w:pPr>
              <w:suppressLineNumbers/>
              <w:jc w:val="both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142859" w:rsidRPr="007B0795" w:rsidRDefault="00142859" w:rsidP="00935492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7B0795" w:rsidTr="006550C8">
        <w:tc>
          <w:tcPr>
            <w:tcW w:w="1984" w:type="dxa"/>
            <w:vMerge w:val="restart"/>
            <w:shd w:val="clear" w:color="auto" w:fill="auto"/>
          </w:tcPr>
          <w:p w:rsidR="00142859" w:rsidRPr="007B0795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86826" w:rsidRPr="007B0795" w:rsidRDefault="00E86826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E7377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zumie polecenia nauczyciela,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142859" w:rsidRPr="007B0795" w:rsidRDefault="003E7377" w:rsidP="0093549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ograniczonym</w:t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rozwiązuje zadania na słuchanie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  <w:r w:rsidR="006549E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7B0795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7B0795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7B0795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7B0795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7B0795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7B0795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9354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Pr="007B0795" w:rsidRDefault="00142859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7B0795" w:rsidTr="006550C8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142859" w:rsidRPr="007B0795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wy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powiedzi ucznia nie są płynne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E86826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uzyskuje 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niewielką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część istotnych informacji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niewielki</w:t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zakres słownictwa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E5D17" w:rsidRPr="007B0795" w:rsidRDefault="00142859" w:rsidP="006549E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popełnia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liczne błęd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y leksykalno-gramatyczne</w:t>
            </w:r>
            <w:r w:rsidR="006549E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</w:t>
            </w:r>
            <w:r w:rsidR="00B27878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e są zbyt płynne, ale mają dostateczną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długość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przekazuje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uzyskuje większość istotnych informacji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sporo błędów leksykalno-gramatycznych</w:t>
            </w:r>
            <w:r w:rsidR="006549E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7B0795" w:rsidRDefault="00142859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7B0795" w:rsidRDefault="00172EF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="00BD690D" w:rsidRPr="007B0795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ucznia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są dość</w:t>
            </w:r>
            <w:r w:rsidR="00142859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płynne i mają odpowiednią długość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uzyskuje wszystkie istotne informacje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wypowiedzi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są logiczne i w miarę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spójne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72EF3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stosuje adekwatne do tematu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słownictwo 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struktury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 nie zakłócające komunikacji</w:t>
            </w:r>
            <w:r w:rsidR="006549E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są płynne i mają odpowiednią długość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uzyskuje wszystkie 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wymagane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informacje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  <w:r w:rsidR="00772C3F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7B0795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bogate słownictwo i struktury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72EF3" w:rsidRPr="007B0795" w:rsidRDefault="00142859" w:rsidP="00CB1A8B">
            <w:pPr>
              <w:pStyle w:val="Zawartotabeli"/>
              <w:rPr>
                <w:rFonts w:eastAsia="Verdana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6549E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Pr="007B0795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6C58D0" w:rsidRPr="007B0795" w:rsidRDefault="006C58D0">
      <w:r w:rsidRPr="007B0795">
        <w:lastRenderedPageBreak/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F07A2" w:rsidRPr="007B0795" w:rsidTr="006C58D0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546D" w:rsidRPr="007B0795" w:rsidRDefault="0088546D" w:rsidP="0088546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F06DC" w:rsidRPr="007B0795" w:rsidTr="006550C8">
        <w:tc>
          <w:tcPr>
            <w:tcW w:w="14861" w:type="dxa"/>
            <w:gridSpan w:val="7"/>
            <w:shd w:val="clear" w:color="auto" w:fill="00B050"/>
          </w:tcPr>
          <w:p w:rsidR="00F67F8B" w:rsidRPr="007B0795" w:rsidRDefault="009E3D30" w:rsidP="0081469B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CF06DC" w:rsidRPr="007B0795" w:rsidTr="0075066E">
        <w:trPr>
          <w:trHeight w:val="492"/>
        </w:trPr>
        <w:tc>
          <w:tcPr>
            <w:tcW w:w="1560" w:type="dxa"/>
            <w:shd w:val="clear" w:color="auto" w:fill="E0E0E0"/>
            <w:vAlign w:val="center"/>
          </w:tcPr>
          <w:p w:rsidR="00F67F8B" w:rsidRPr="007B0795" w:rsidRDefault="00E47F5D" w:rsidP="00CB1A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7B0795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70577" w:rsidRPr="007B0795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7B0795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970577" w:rsidRPr="007B0795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CF06DC" w:rsidRPr="007B0795" w:rsidTr="00CB1A8B">
        <w:tc>
          <w:tcPr>
            <w:tcW w:w="1560" w:type="dxa"/>
            <w:shd w:val="clear" w:color="auto" w:fill="E0E0E0"/>
          </w:tcPr>
          <w:p w:rsidR="00E47F5D" w:rsidRPr="007B0795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7B0795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</w:t>
            </w:r>
            <w:r w:rsidR="00FE6FFB" w:rsidRPr="007B0795">
              <w:rPr>
                <w:rFonts w:ascii="Verdana" w:hAnsi="Verdana"/>
                <w:sz w:val="16"/>
                <w:szCs w:val="16"/>
              </w:rPr>
              <w:t>Ń</w:t>
            </w:r>
            <w:r w:rsidRPr="007B0795">
              <w:rPr>
                <w:rFonts w:ascii="Verdana" w:hAnsi="Verdana"/>
                <w:sz w:val="16"/>
                <w:szCs w:val="16"/>
              </w:rPr>
              <w:t xml:space="preserve"> SPEŁNIENIA WYMAGAŃ</w:t>
            </w:r>
            <w:r w:rsidR="00E47F5D" w:rsidRPr="007B0795">
              <w:rPr>
                <w:rFonts w:ascii="Verdana" w:hAnsi="Verdana"/>
                <w:sz w:val="16"/>
                <w:szCs w:val="16"/>
              </w:rPr>
              <w:t xml:space="preserve">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E47F5D" w:rsidRPr="007B0795" w:rsidRDefault="00A40B04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 xml:space="preserve">PODSTAWOWY STOPIEŃ SPEŁNIENIA </w:t>
            </w:r>
            <w:r w:rsidR="00970577" w:rsidRPr="007B0795">
              <w:rPr>
                <w:rFonts w:ascii="Verdana" w:hAnsi="Verdana"/>
                <w:sz w:val="16"/>
                <w:szCs w:val="16"/>
              </w:rPr>
              <w:t>WYMAGAŃ</w:t>
            </w:r>
            <w:r w:rsidRPr="007B07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7B0795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E47F5D" w:rsidRPr="007B0795" w:rsidRDefault="00E47F5D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E47F5D" w:rsidRPr="007B0795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  <w:r w:rsidR="00A40B04" w:rsidRPr="007B07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F06DC" w:rsidRPr="007B0795" w:rsidTr="00E5561B">
        <w:tc>
          <w:tcPr>
            <w:tcW w:w="1560" w:type="dxa"/>
            <w:vMerge w:val="restart"/>
            <w:shd w:val="clear" w:color="auto" w:fill="E0E0E0"/>
          </w:tcPr>
          <w:p w:rsidR="00E47F5D" w:rsidRPr="007B0795" w:rsidRDefault="00E47F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>z</w:t>
            </w:r>
            <w:r w:rsidR="00F67F8B" w:rsidRPr="007B0795">
              <w:rPr>
                <w:rFonts w:ascii="Verdana" w:hAnsi="Verdana"/>
                <w:b w:val="0"/>
                <w:sz w:val="16"/>
                <w:szCs w:val="16"/>
              </w:rPr>
              <w:t xml:space="preserve">najomość </w:t>
            </w:r>
          </w:p>
          <w:p w:rsidR="00E47F5D" w:rsidRPr="007B0795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F67F8B" w:rsidRPr="007B0795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7B0795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7B0795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1856E0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="00566099"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F67F8B" w:rsidP="006A254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</w:t>
            </w:r>
            <w:r w:rsidR="00C87B06"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tkie</w:t>
            </w:r>
            <w:r w:rsidR="00C87B06"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 w:rsidR="00C939F4" w:rsidRPr="007B0795"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 w:rsidR="00C50C53" w:rsidRPr="007B0795">
              <w:t xml:space="preserve"> 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="00B55564" w:rsidRPr="007B0795">
              <w:rPr>
                <w:rFonts w:ascii="Verdana" w:hAnsi="Verdana"/>
                <w:b w:val="0"/>
                <w:sz w:val="16"/>
                <w:szCs w:val="16"/>
              </w:rPr>
              <w:t>)</w:t>
            </w:r>
            <w:r w:rsidR="00305122" w:rsidRPr="007B0795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CF06DC" w:rsidRPr="007B0795" w:rsidTr="00E5561B">
        <w:tc>
          <w:tcPr>
            <w:tcW w:w="1560" w:type="dxa"/>
            <w:vMerge/>
            <w:shd w:val="clear" w:color="auto" w:fill="E0E0E0"/>
          </w:tcPr>
          <w:p w:rsidR="00F67F8B" w:rsidRPr="007B0795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C87B06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</w:t>
            </w:r>
            <w:r w:rsidR="00F67F8B" w:rsidRPr="007B0795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</w:t>
            </w:r>
            <w:r w:rsidR="00307A14" w:rsidRPr="007B0795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225467" w:rsidRPr="007B0795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 w:rsidR="00307A14" w:rsidRPr="007B0795"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="00C87B06" w:rsidRPr="007B0795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zadaniach </w:t>
            </w:r>
            <w:r w:rsidR="00C87B06" w:rsidRPr="007B0795">
              <w:rPr>
                <w:rFonts w:ascii="Verdana" w:hAnsi="Verdana"/>
                <w:b w:val="0"/>
                <w:sz w:val="16"/>
                <w:szCs w:val="16"/>
              </w:rPr>
              <w:t>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7B0795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="00C87B06" w:rsidRPr="007B0795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F06DC" w:rsidRPr="007B0795" w:rsidTr="00E5561B">
        <w:tc>
          <w:tcPr>
            <w:tcW w:w="1560" w:type="dxa"/>
            <w:vMerge/>
            <w:shd w:val="clear" w:color="auto" w:fill="E0E0E0"/>
          </w:tcPr>
          <w:p w:rsidR="00225467" w:rsidRPr="007B0795" w:rsidRDefault="0022546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11C8" w:rsidRPr="007B0795" w:rsidRDefault="006A2547" w:rsidP="002611C8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Przybory szkolne,</w:t>
            </w:r>
          </w:p>
          <w:p w:rsidR="00566099" w:rsidRPr="007B0795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pożegnanie,</w:t>
            </w:r>
          </w:p>
          <w:p w:rsidR="006A2547" w:rsidRPr="007B0795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Konstrukcja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I’m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(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Anna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),</w:t>
            </w:r>
          </w:p>
          <w:p w:rsidR="00566099" w:rsidRPr="007B0795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Kolory,</w:t>
            </w:r>
          </w:p>
          <w:p w:rsidR="002611C8" w:rsidRPr="007B0795" w:rsidRDefault="006A2547" w:rsidP="006A254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przyborów szkolnych i kolorów.</w:t>
            </w:r>
          </w:p>
        </w:tc>
      </w:tr>
      <w:tr w:rsidR="00BB6D20" w:rsidRPr="007B0795" w:rsidTr="006550C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BB6D20" w:rsidRPr="007B0795" w:rsidRDefault="00BB6D20" w:rsidP="00FE6FF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BB6D20" w:rsidRPr="007B0795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7B0795" w:rsidRDefault="00C50C53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BB6D20" w:rsidRPr="007B0795" w:rsidRDefault="00BB6D20" w:rsidP="00C976A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7B0795" w:rsidRDefault="00BB6D20" w:rsidP="00724F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BB6D20" w:rsidRPr="007B0795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BB6D20" w:rsidRPr="007B0795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 w:rsidR="00307A14"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6D20" w:rsidRPr="007B0795" w:rsidTr="006550C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BB6D20" w:rsidRPr="007B0795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7B0795" w:rsidRDefault="00BB6D20" w:rsidP="00760C9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</w:t>
            </w:r>
            <w:r w:rsidR="001856E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zadania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 pomocą</w:t>
            </w:r>
            <w:r w:rsidR="001856E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03BD6" w:rsidRPr="007B0795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D00F6" w:rsidRPr="007B0795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AD00F6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D00F6" w:rsidRPr="007B0795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C976AA" w:rsidRPr="007B0795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przybory szkolne</w:t>
            </w:r>
            <w:r w:rsidR="00760C90" w:rsidRPr="007B0795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 xml:space="preserve">i kolory </w:t>
            </w:r>
            <w:r w:rsidR="00C976AA" w:rsidRPr="007B0795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6A2547" w:rsidRPr="007B0795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eaguje adekwatnie na powitanie i pożegnanie,</w:t>
            </w:r>
          </w:p>
          <w:p w:rsidR="00854E7D" w:rsidRPr="007B0795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7B0795">
              <w:rPr>
                <w:rFonts w:ascii="Verdana" w:hAnsi="Verdana"/>
                <w:b w:val="0"/>
                <w:sz w:val="16"/>
                <w:szCs w:val="16"/>
              </w:rPr>
              <w:t>rzedstawia się innym,</w:t>
            </w:r>
          </w:p>
          <w:p w:rsidR="00BB6D20" w:rsidRPr="007B0795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976AA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C976AA" w:rsidRPr="007B0795" w:rsidRDefault="00C976AA" w:rsidP="006A2547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 problemami powtarza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>rymowankę, śpiewa piosenk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  <w:p w:rsidR="00080CE1" w:rsidRPr="007B0795" w:rsidRDefault="00080CE1" w:rsidP="00080CE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80CE1" w:rsidRPr="007B0795" w:rsidRDefault="00080CE1" w:rsidP="00080CE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7B0795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</w:t>
            </w:r>
            <w:r w:rsidR="00305122" w:rsidRPr="007B0795"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 w:rsidR="00305122"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 w:rsidR="00305122" w:rsidRPr="007B0795"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BB6D20" w:rsidRPr="007B0795" w:rsidRDefault="00BB6D20" w:rsidP="00C976A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 w:rsidR="00C976AA" w:rsidRPr="007B0795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E03BD6" w:rsidRPr="007B0795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72D62" w:rsidRPr="007B0795" w:rsidRDefault="00D72D62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przybory szkolne</w:t>
            </w:r>
            <w:r w:rsidR="005C6366" w:rsidRPr="007B0795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i kolory,</w:t>
            </w:r>
          </w:p>
          <w:p w:rsidR="006A2547" w:rsidRPr="007B0795" w:rsidRDefault="006A2547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854E7D" w:rsidRPr="007B0795" w:rsidRDefault="00854E7D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854E7D" w:rsidRPr="007B0795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BB6D20" w:rsidRPr="007B0795" w:rsidRDefault="00D72D62" w:rsidP="006A2547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</w:t>
            </w:r>
            <w:r w:rsidR="006A2547" w:rsidRPr="007B0795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</w:tc>
      </w:tr>
      <w:tr w:rsidR="00CF06DC" w:rsidRPr="007B0795" w:rsidTr="006550C8">
        <w:tc>
          <w:tcPr>
            <w:tcW w:w="14861" w:type="dxa"/>
            <w:gridSpan w:val="7"/>
            <w:shd w:val="clear" w:color="auto" w:fill="00B050"/>
          </w:tcPr>
          <w:p w:rsidR="00F67F8B" w:rsidRPr="007B0795" w:rsidRDefault="009E3D30" w:rsidP="006A7450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MY FACE</w:t>
            </w:r>
          </w:p>
        </w:tc>
      </w:tr>
      <w:tr w:rsidR="00CF06DC" w:rsidRPr="007B0795" w:rsidTr="00D87012">
        <w:trPr>
          <w:trHeight w:val="711"/>
        </w:trPr>
        <w:tc>
          <w:tcPr>
            <w:tcW w:w="1560" w:type="dxa"/>
            <w:shd w:val="clear" w:color="auto" w:fill="E0E0E0"/>
            <w:vAlign w:val="center"/>
          </w:tcPr>
          <w:p w:rsidR="00F67F8B" w:rsidRPr="007B0795" w:rsidRDefault="00F67F8B" w:rsidP="00D8701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CF06DC" w:rsidRPr="007B0795" w:rsidTr="006550C8">
        <w:tc>
          <w:tcPr>
            <w:tcW w:w="1560" w:type="dxa"/>
            <w:shd w:val="clear" w:color="auto" w:fill="E0E0E0"/>
          </w:tcPr>
          <w:p w:rsidR="00F67F8B" w:rsidRPr="007B0795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E3D30" w:rsidRPr="007B0795" w:rsidTr="006550C8">
        <w:tc>
          <w:tcPr>
            <w:tcW w:w="1560" w:type="dxa"/>
            <w:vMerge w:val="restart"/>
            <w:shd w:val="clear" w:color="auto" w:fill="E0E0E0"/>
          </w:tcPr>
          <w:p w:rsidR="009E3D30" w:rsidRPr="007B0795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E3D30" w:rsidRPr="007B0795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E3D30" w:rsidRPr="007B0795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9E3D30" w:rsidRPr="007B0795" w:rsidTr="006550C8">
        <w:tc>
          <w:tcPr>
            <w:tcW w:w="1560" w:type="dxa"/>
            <w:vMerge/>
            <w:shd w:val="clear" w:color="auto" w:fill="E0E0E0"/>
          </w:tcPr>
          <w:p w:rsidR="009E3D30" w:rsidRPr="007B0795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77EE5" w:rsidRPr="007B0795" w:rsidTr="0033680E">
        <w:tc>
          <w:tcPr>
            <w:tcW w:w="1560" w:type="dxa"/>
            <w:shd w:val="clear" w:color="auto" w:fill="E0E0E0"/>
          </w:tcPr>
          <w:p w:rsidR="00A77EE5" w:rsidRPr="007B0795" w:rsidRDefault="00A77EE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Części twarzy,</w:t>
            </w:r>
          </w:p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Kolory,</w:t>
            </w:r>
          </w:p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Słowa opisujące nastrój,</w:t>
            </w:r>
          </w:p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7B0795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Przymiotniki: </w:t>
            </w:r>
            <w:r w:rsidRPr="007B0795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big, small,</w:t>
            </w:r>
          </w:p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Konstrukcja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I’m/She’s/He‘s happy/sad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A77EE5" w:rsidRPr="007B079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6.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Polecenia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i pytania dotyczące części twarzy, kolorów i przymiotników.</w:t>
            </w:r>
          </w:p>
        </w:tc>
      </w:tr>
    </w:tbl>
    <w:p w:rsidR="00724F14" w:rsidRPr="007B0795" w:rsidRDefault="00724F14" w:rsidP="00F67F8B">
      <w:pPr>
        <w:pStyle w:val="Zawartotabeli"/>
        <w:rPr>
          <w:rFonts w:ascii="Verdana" w:hAnsi="Verdana"/>
          <w:b w:val="0"/>
          <w:sz w:val="16"/>
          <w:szCs w:val="16"/>
        </w:rPr>
        <w:sectPr w:rsidR="00724F14" w:rsidRPr="007B0795" w:rsidSect="008136E4">
          <w:headerReference w:type="default" r:id="rId8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9E3D30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E3D30" w:rsidRPr="007B0795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9E3D30" w:rsidRPr="007B0795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9E3D30" w:rsidRPr="007B0795" w:rsidTr="007923D8">
        <w:tc>
          <w:tcPr>
            <w:tcW w:w="1560" w:type="dxa"/>
            <w:vMerge/>
            <w:shd w:val="clear" w:color="auto" w:fill="E0E0E0"/>
          </w:tcPr>
          <w:p w:rsidR="009E3D30" w:rsidRPr="007B0795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>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9E3D30" w:rsidRPr="007B0795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E3D3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</w:t>
            </w:r>
            <w:r w:rsidR="009E3D30"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>rozwiązuje zadania na słuchanie,</w:t>
            </w:r>
          </w:p>
          <w:p w:rsidR="009E3D30" w:rsidRPr="007B0795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E3D30" w:rsidRPr="007B0795">
              <w:rPr>
                <w:rFonts w:ascii="Verdana" w:hAnsi="Verdana"/>
                <w:b w:val="0"/>
                <w:sz w:val="16"/>
                <w:szCs w:val="16"/>
              </w:rPr>
              <w:t>skazuje części twarzy, kolory i przymiotniki zgodnie z usłyszanymi nazwami,</w:t>
            </w:r>
          </w:p>
          <w:p w:rsidR="009E3D30" w:rsidRPr="007B0795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</w:t>
            </w:r>
          </w:p>
        </w:tc>
        <w:tc>
          <w:tcPr>
            <w:tcW w:w="3260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ocenę dostateczną, ale nie spełnia wymagań na ocenę bardzo dobrą. </w:t>
            </w:r>
          </w:p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9E3D30" w:rsidRPr="007B0795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Nazywa części twarzy, kolory i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>przymiotniki,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zabawkę, własny wygląd oraz innych osób, małe i duże przedmioty oraz nastroje,</w:t>
            </w:r>
          </w:p>
          <w:p w:rsidR="00854E7D" w:rsidRPr="007B0795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czyta nazwy części twarzy i kolory,</w:t>
            </w:r>
          </w:p>
          <w:p w:rsidR="009E3D30" w:rsidRPr="007B0795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7B0795" w:rsidTr="007923D8">
        <w:trPr>
          <w:trHeight w:val="139"/>
        </w:trPr>
        <w:tc>
          <w:tcPr>
            <w:tcW w:w="14861" w:type="dxa"/>
            <w:gridSpan w:val="5"/>
            <w:shd w:val="clear" w:color="auto" w:fill="E0E0E0"/>
          </w:tcPr>
          <w:p w:rsidR="00BB6C48" w:rsidRPr="007B0795" w:rsidRDefault="00BB6C48" w:rsidP="00D72D6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FC0562"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7B0795" w:rsidTr="007923D8">
        <w:tc>
          <w:tcPr>
            <w:tcW w:w="14861" w:type="dxa"/>
            <w:gridSpan w:val="5"/>
            <w:shd w:val="clear" w:color="auto" w:fill="00B050"/>
          </w:tcPr>
          <w:p w:rsidR="00F67F8B" w:rsidRPr="007B0795" w:rsidRDefault="00854E7D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t>ANIMALS</w:t>
            </w:r>
          </w:p>
        </w:tc>
      </w:tr>
      <w:tr w:rsidR="00F67F8B" w:rsidRPr="007B0795" w:rsidTr="007923D8">
        <w:trPr>
          <w:trHeight w:val="629"/>
        </w:trPr>
        <w:tc>
          <w:tcPr>
            <w:tcW w:w="1560" w:type="dxa"/>
            <w:shd w:val="clear" w:color="auto" w:fill="E0E0E0"/>
            <w:vAlign w:val="center"/>
          </w:tcPr>
          <w:p w:rsidR="00F67F8B" w:rsidRPr="007B0795" w:rsidRDefault="00F67F8B" w:rsidP="00D8701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7B0795" w:rsidTr="007923D8">
        <w:tc>
          <w:tcPr>
            <w:tcW w:w="1560" w:type="dxa"/>
            <w:shd w:val="clear" w:color="auto" w:fill="E0E0E0"/>
          </w:tcPr>
          <w:p w:rsidR="00F67F8B" w:rsidRPr="007B0795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4E7D" w:rsidRPr="007B0795" w:rsidTr="007923D8">
        <w:tc>
          <w:tcPr>
            <w:tcW w:w="1560" w:type="dxa"/>
            <w:vMerge w:val="restart"/>
            <w:shd w:val="clear" w:color="auto" w:fill="E0E0E0"/>
          </w:tcPr>
          <w:p w:rsidR="00854E7D" w:rsidRPr="007B0795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4E7D" w:rsidRPr="007B0795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4E7D" w:rsidRPr="007B0795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Pr="007B0795" w:rsidRDefault="00854E7D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54E7D" w:rsidRPr="007B0795" w:rsidTr="007923D8">
        <w:tc>
          <w:tcPr>
            <w:tcW w:w="1560" w:type="dxa"/>
            <w:vMerge/>
            <w:shd w:val="clear" w:color="auto" w:fill="E0E0E0"/>
          </w:tcPr>
          <w:p w:rsidR="00854E7D" w:rsidRPr="007B0795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76799" w:rsidRPr="007B0795" w:rsidTr="007923D8">
        <w:tc>
          <w:tcPr>
            <w:tcW w:w="1560" w:type="dxa"/>
            <w:vMerge/>
            <w:shd w:val="clear" w:color="auto" w:fill="E0E0E0"/>
          </w:tcPr>
          <w:p w:rsidR="00076799" w:rsidRPr="007B0795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7A66" w:rsidRPr="007B0795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Zwierzęta,</w:t>
            </w:r>
          </w:p>
          <w:p w:rsidR="00854E7D" w:rsidRPr="007B0795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Kolory,</w:t>
            </w:r>
          </w:p>
          <w:p w:rsidR="00FE7A66" w:rsidRPr="007B0795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Liczby 1-5,</w:t>
            </w:r>
          </w:p>
          <w:p w:rsidR="00FE7A66" w:rsidRPr="007B0795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Przymiotniki: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big, small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,</w:t>
            </w:r>
          </w:p>
          <w:p w:rsidR="00854E7D" w:rsidRPr="007B0795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Konstrukcja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It’s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…/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 isn’t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076799" w:rsidRPr="007B0795" w:rsidRDefault="00854E7D" w:rsidP="00854E7D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zwierząt, kolorów i przymiotników.</w:t>
            </w:r>
          </w:p>
        </w:tc>
      </w:tr>
      <w:tr w:rsidR="00854E7D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854E7D" w:rsidRPr="007B0795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854E7D" w:rsidRPr="007B0795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większości poprawnie rozwiązuje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zadania na słuchanie.</w:t>
            </w:r>
          </w:p>
        </w:tc>
        <w:tc>
          <w:tcPr>
            <w:tcW w:w="3379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szczegółowo komunikaty słowne w zakresie omawianych tematów. Poprawnie rozwiązuje zadania na słuchanie.</w:t>
            </w:r>
          </w:p>
        </w:tc>
      </w:tr>
      <w:tr w:rsidR="00854E7D" w:rsidRPr="007B0795" w:rsidTr="007923D8">
        <w:tc>
          <w:tcPr>
            <w:tcW w:w="1560" w:type="dxa"/>
            <w:vMerge/>
            <w:shd w:val="clear" w:color="auto" w:fill="E0E0E0"/>
          </w:tcPr>
          <w:p w:rsidR="00854E7D" w:rsidRPr="007B0795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7B0795" w:rsidRDefault="00854E7D" w:rsidP="007923D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854E7D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854E7D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854E7D" w:rsidRPr="007B0795">
              <w:rPr>
                <w:rFonts w:ascii="Verdana" w:hAnsi="Verdana"/>
                <w:b w:val="0"/>
                <w:sz w:val="16"/>
                <w:szCs w:val="16"/>
              </w:rPr>
              <w:t>skazuje zwierzęta, kolory i przymiotniki zgodnie z usłyszanymi nazwami,</w:t>
            </w:r>
          </w:p>
          <w:p w:rsidR="009C51F0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ozumie liczby 1-5,</w:t>
            </w:r>
          </w:p>
          <w:p w:rsidR="00854E7D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C51F0" w:rsidRPr="007B0795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854E7D" w:rsidRPr="007B0795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zwierzęta, kolory i przymiotniki,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Opisuje 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9C51F0" w:rsidRPr="007B0795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liczby 1-5,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Poprawnie czyta nazwy 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zwierząt, kolorów i przymiotników,</w:t>
            </w:r>
          </w:p>
          <w:p w:rsidR="00854E7D" w:rsidRPr="007B0795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C6863" w:rsidRPr="007B0795" w:rsidTr="007923D8">
        <w:tc>
          <w:tcPr>
            <w:tcW w:w="14861" w:type="dxa"/>
            <w:gridSpan w:val="5"/>
            <w:shd w:val="clear" w:color="auto" w:fill="E0E0E0"/>
          </w:tcPr>
          <w:p w:rsidR="00BC6863" w:rsidRPr="007B0795" w:rsidRDefault="00BC6863" w:rsidP="009C51F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2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7B0795" w:rsidTr="007923D8">
        <w:tc>
          <w:tcPr>
            <w:tcW w:w="14861" w:type="dxa"/>
            <w:gridSpan w:val="5"/>
            <w:shd w:val="clear" w:color="auto" w:fill="00B050"/>
          </w:tcPr>
          <w:p w:rsidR="00F67F8B" w:rsidRPr="007B0795" w:rsidRDefault="009C51F0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t>MY TOYS</w:t>
            </w:r>
          </w:p>
        </w:tc>
      </w:tr>
      <w:tr w:rsidR="00F67F8B" w:rsidRPr="007B0795" w:rsidTr="007923D8">
        <w:trPr>
          <w:trHeight w:val="483"/>
        </w:trPr>
        <w:tc>
          <w:tcPr>
            <w:tcW w:w="1560" w:type="dxa"/>
            <w:shd w:val="clear" w:color="auto" w:fill="E0E0E0"/>
            <w:vAlign w:val="center"/>
          </w:tcPr>
          <w:p w:rsidR="00F67F8B" w:rsidRPr="007B0795" w:rsidRDefault="00F67F8B" w:rsidP="002A78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7B0795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7B0795" w:rsidTr="007923D8">
        <w:tc>
          <w:tcPr>
            <w:tcW w:w="1560" w:type="dxa"/>
            <w:shd w:val="clear" w:color="auto" w:fill="E0E0E0"/>
          </w:tcPr>
          <w:p w:rsidR="00F67F8B" w:rsidRPr="007B0795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C51F0" w:rsidRPr="007B0795" w:rsidTr="007923D8">
        <w:tc>
          <w:tcPr>
            <w:tcW w:w="1560" w:type="dxa"/>
            <w:vMerge w:val="restart"/>
            <w:shd w:val="clear" w:color="auto" w:fill="E0E0E0"/>
          </w:tcPr>
          <w:p w:rsidR="009C51F0" w:rsidRPr="007B0795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C51F0" w:rsidRPr="007B0795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C51F0" w:rsidRPr="007B0795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C51F0" w:rsidRPr="007B0795" w:rsidRDefault="009C51F0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9C51F0" w:rsidRPr="007B0795" w:rsidTr="007923D8">
        <w:tc>
          <w:tcPr>
            <w:tcW w:w="1560" w:type="dxa"/>
            <w:vMerge/>
            <w:shd w:val="clear" w:color="auto" w:fill="E0E0E0"/>
          </w:tcPr>
          <w:p w:rsidR="009C51F0" w:rsidRPr="007B0795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A538D" w:rsidRPr="007B0795" w:rsidTr="007923D8">
        <w:tc>
          <w:tcPr>
            <w:tcW w:w="1560" w:type="dxa"/>
            <w:vMerge/>
            <w:shd w:val="clear" w:color="auto" w:fill="E0E0E0"/>
          </w:tcPr>
          <w:p w:rsidR="003A538D" w:rsidRPr="007B0795" w:rsidRDefault="003A538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A538D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Zabawki,</w:t>
            </w:r>
          </w:p>
          <w:p w:rsidR="009C51F0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Kolory,</w:t>
            </w:r>
          </w:p>
          <w:p w:rsidR="009C51F0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Liczby 1-10,</w:t>
            </w:r>
          </w:p>
          <w:p w:rsidR="009C51F0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Figury geometryczne,</w:t>
            </w:r>
          </w:p>
          <w:p w:rsidR="009C51F0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Przymiotniki: </w:t>
            </w:r>
            <w:r w:rsidRPr="007B0795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big, small,</w:t>
            </w:r>
          </w:p>
          <w:p w:rsidR="004F6CB5" w:rsidRPr="007B0795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Konstrukcja: </w:t>
            </w:r>
            <w:r w:rsidRPr="007B0795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It’s…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,</w:t>
            </w:r>
          </w:p>
          <w:p w:rsidR="004F6CB5" w:rsidRPr="007B0795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Pytania </w:t>
            </w:r>
            <w:r w:rsidRPr="007B0795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Is it…?</w:t>
            </w:r>
          </w:p>
          <w:p w:rsidR="009C51F0" w:rsidRPr="007B0795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zabawek, kolorów i przymiotników</w:t>
            </w:r>
            <w:r w:rsidR="004F6CB5"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</w:tr>
      <w:tr w:rsidR="009C51F0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C51F0" w:rsidRPr="007B0795" w:rsidRDefault="009C51F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C51F0" w:rsidRPr="007B0795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9C51F0" w:rsidRPr="007B0795" w:rsidTr="007923D8">
        <w:tc>
          <w:tcPr>
            <w:tcW w:w="1560" w:type="dxa"/>
            <w:vMerge/>
            <w:shd w:val="clear" w:color="auto" w:fill="E0E0E0"/>
          </w:tcPr>
          <w:p w:rsidR="009C51F0" w:rsidRPr="007B0795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7B0795" w:rsidRDefault="009C51F0" w:rsidP="0056577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C51F0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9C51F0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>zabawki,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kolory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>, figury geometryczne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i przymiotniki zgodnie z usłyszanymi nazwami,</w:t>
            </w:r>
          </w:p>
          <w:p w:rsidR="009C51F0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>ozumie liczby 1-10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9C51F0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C51F0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9C51F0" w:rsidRPr="007B0795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C51F0" w:rsidRPr="007B0795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9C51F0" w:rsidRPr="007B0795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9C51F0" w:rsidRPr="007B0795" w:rsidRDefault="009C51F0" w:rsidP="002421A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4F6CB5" w:rsidRPr="007B0795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Nazywa zabawki, kolory, figury geometryczne i przymiotniki,</w:t>
            </w:r>
          </w:p>
          <w:p w:rsidR="004F6CB5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zabawki,</w:t>
            </w:r>
          </w:p>
          <w:p w:rsidR="004F6CB5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liczby 1-10,</w:t>
            </w:r>
          </w:p>
          <w:p w:rsidR="004F6CB5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czyta nazwy zabawek, kolorów, figur i przymiotników,</w:t>
            </w:r>
          </w:p>
          <w:p w:rsidR="009C51F0" w:rsidRPr="007B079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7B0795" w:rsidTr="007923D8">
        <w:tc>
          <w:tcPr>
            <w:tcW w:w="14861" w:type="dxa"/>
            <w:gridSpan w:val="5"/>
            <w:shd w:val="clear" w:color="auto" w:fill="E0E0E0"/>
          </w:tcPr>
          <w:p w:rsidR="00BB6C48" w:rsidRPr="007B0795" w:rsidRDefault="00DE1040" w:rsidP="004F6CB5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7B0795" w:rsidTr="007923D8">
        <w:tc>
          <w:tcPr>
            <w:tcW w:w="14861" w:type="dxa"/>
            <w:gridSpan w:val="5"/>
            <w:shd w:val="clear" w:color="auto" w:fill="00B050"/>
          </w:tcPr>
          <w:p w:rsidR="00F67F8B" w:rsidRPr="007B0795" w:rsidRDefault="004F6CB5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t>FOOD</w:t>
            </w:r>
          </w:p>
        </w:tc>
      </w:tr>
      <w:tr w:rsidR="00F67F8B" w:rsidRPr="007B0795" w:rsidTr="007923D8">
        <w:trPr>
          <w:trHeight w:val="727"/>
        </w:trPr>
        <w:tc>
          <w:tcPr>
            <w:tcW w:w="1560" w:type="dxa"/>
            <w:shd w:val="clear" w:color="auto" w:fill="E0E0E0"/>
            <w:vAlign w:val="center"/>
          </w:tcPr>
          <w:p w:rsidR="00F67F8B" w:rsidRPr="007B0795" w:rsidRDefault="00F67F8B" w:rsidP="002421A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7B0795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7B0795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7B0795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7B0795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7B0795" w:rsidTr="007923D8">
        <w:tc>
          <w:tcPr>
            <w:tcW w:w="1560" w:type="dxa"/>
            <w:shd w:val="clear" w:color="auto" w:fill="E0E0E0"/>
          </w:tcPr>
          <w:p w:rsidR="00F67F8B" w:rsidRPr="007B0795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7B0795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F6CB5" w:rsidRPr="007B0795" w:rsidTr="007923D8">
        <w:tc>
          <w:tcPr>
            <w:tcW w:w="1560" w:type="dxa"/>
            <w:vMerge w:val="restart"/>
            <w:shd w:val="clear" w:color="auto" w:fill="E0E0E0"/>
          </w:tcPr>
          <w:p w:rsidR="004F6CB5" w:rsidRPr="007B0795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4F6CB5" w:rsidRPr="007B0795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4F6CB5" w:rsidRPr="007B0795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Pr="007B0795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4F6CB5" w:rsidRPr="007B0795" w:rsidTr="007923D8">
        <w:tc>
          <w:tcPr>
            <w:tcW w:w="1560" w:type="dxa"/>
            <w:vMerge/>
            <w:shd w:val="clear" w:color="auto" w:fill="E0E0E0"/>
          </w:tcPr>
          <w:p w:rsidR="004F6CB5" w:rsidRPr="007B0795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2703" w:rsidRPr="007B0795" w:rsidTr="007923D8">
        <w:tc>
          <w:tcPr>
            <w:tcW w:w="1560" w:type="dxa"/>
            <w:vMerge/>
            <w:shd w:val="clear" w:color="auto" w:fill="E0E0E0"/>
          </w:tcPr>
          <w:p w:rsidR="006A2703" w:rsidRPr="007B0795" w:rsidRDefault="006A2703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46486" w:rsidRPr="007B079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Produkty spożywcze,</w:t>
            </w:r>
          </w:p>
          <w:p w:rsidR="004F6CB5" w:rsidRPr="007B079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Konstrukcje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 like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…,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 don’t like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4F6CB5" w:rsidRPr="007B079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o preferencje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Do you like…?</w:t>
            </w:r>
          </w:p>
          <w:p w:rsidR="004F6CB5" w:rsidRPr="007B079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spożywczych.</w:t>
            </w:r>
          </w:p>
        </w:tc>
      </w:tr>
      <w:tr w:rsidR="004F6CB5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4F6CB5" w:rsidRPr="007B0795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4F6CB5" w:rsidRPr="007B0795" w:rsidTr="007923D8">
        <w:tc>
          <w:tcPr>
            <w:tcW w:w="1560" w:type="dxa"/>
            <w:vMerge/>
            <w:shd w:val="clear" w:color="auto" w:fill="E0E0E0"/>
          </w:tcPr>
          <w:p w:rsidR="004F6CB5" w:rsidRPr="007B0795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7B0795" w:rsidRDefault="004F6CB5" w:rsidP="007923D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4F6CB5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>skazuje produkty spożywcze zgodnie z usłyszanymi nazwami,</w:t>
            </w:r>
          </w:p>
          <w:p w:rsidR="004F6CB5" w:rsidRPr="007B079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4F6CB5" w:rsidRPr="007B0795" w:rsidRDefault="004F6CB5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4F6CB5" w:rsidRPr="007B079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Nazywa produkty spożywcze,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Pyta o preferencje,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preferencje,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czyta nazwy produktów spożywczych,</w:t>
            </w:r>
          </w:p>
          <w:p w:rsidR="004F6CB5" w:rsidRPr="007B079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7B0795" w:rsidTr="007923D8">
        <w:tc>
          <w:tcPr>
            <w:tcW w:w="14861" w:type="dxa"/>
            <w:gridSpan w:val="5"/>
            <w:shd w:val="clear" w:color="auto" w:fill="E0E0E0"/>
          </w:tcPr>
          <w:p w:rsidR="00BB6C48" w:rsidRPr="007B0795" w:rsidRDefault="009C41D1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4</w:t>
            </w:r>
            <w:r w:rsidR="0067136A"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7B0795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7B0795" w:rsidRDefault="00E73687" w:rsidP="00A10CB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t>MY BODY</w:t>
            </w:r>
          </w:p>
        </w:tc>
      </w:tr>
      <w:tr w:rsidR="004A1E5F" w:rsidRPr="007B0795" w:rsidTr="007923D8">
        <w:trPr>
          <w:trHeight w:val="592"/>
        </w:trPr>
        <w:tc>
          <w:tcPr>
            <w:tcW w:w="1560" w:type="dxa"/>
            <w:shd w:val="clear" w:color="auto" w:fill="E0E0E0"/>
            <w:vAlign w:val="center"/>
          </w:tcPr>
          <w:p w:rsidR="004A1E5F" w:rsidRPr="007B0795" w:rsidRDefault="004A1E5F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7B0795" w:rsidTr="007923D8">
        <w:tc>
          <w:tcPr>
            <w:tcW w:w="1560" w:type="dxa"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7B0795" w:rsidTr="007923D8">
        <w:tc>
          <w:tcPr>
            <w:tcW w:w="1560" w:type="dxa"/>
            <w:vMerge w:val="restart"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E73687" w:rsidRPr="007B0795" w:rsidTr="007923D8">
        <w:tc>
          <w:tcPr>
            <w:tcW w:w="1560" w:type="dxa"/>
            <w:vMerge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7B0795" w:rsidTr="007923D8">
        <w:tc>
          <w:tcPr>
            <w:tcW w:w="1560" w:type="dxa"/>
            <w:vMerge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7B0795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Części ciała,</w:t>
            </w:r>
          </w:p>
          <w:p w:rsidR="00E73687" w:rsidRPr="007B0795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Przymiotniki: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big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small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long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short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E73687" w:rsidRPr="007B0795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lastRenderedPageBreak/>
              <w:t xml:space="preserve">Konstrukcja: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…,</w:t>
            </w:r>
          </w:p>
          <w:p w:rsidR="00E73687" w:rsidRPr="007B0795" w:rsidRDefault="00E73687" w:rsidP="00E73687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części ciała.</w:t>
            </w:r>
          </w:p>
        </w:tc>
      </w:tr>
      <w:tr w:rsidR="00E73687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7B0795" w:rsidTr="007923D8">
        <w:tc>
          <w:tcPr>
            <w:tcW w:w="1560" w:type="dxa"/>
            <w:vMerge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>skazuje części ciała zgodnie z usłyszanymi nazwami,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Nazywa części ciała,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wygląd,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Mówi o swoim ulubionym sporcie,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czyta nazwy części ciała i przymiotników,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7B0795" w:rsidTr="007923D8">
        <w:tc>
          <w:tcPr>
            <w:tcW w:w="14861" w:type="dxa"/>
            <w:gridSpan w:val="5"/>
            <w:shd w:val="clear" w:color="auto" w:fill="E0E0E0"/>
          </w:tcPr>
          <w:p w:rsidR="004A1E5F" w:rsidRPr="007B0795" w:rsidRDefault="004A1E5F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5 </w:t>
            </w:r>
          </w:p>
        </w:tc>
      </w:tr>
      <w:tr w:rsidR="004A1E5F" w:rsidRPr="007B0795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7B0795" w:rsidRDefault="00F44C29" w:rsidP="00E73687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7B0795">
              <w:rPr>
                <w:lang w:val="en-US"/>
              </w:rPr>
              <w:br w:type="page"/>
            </w:r>
            <w:r w:rsidR="00E73687" w:rsidRPr="007B0795">
              <w:rPr>
                <w:rFonts w:ascii="Verdana" w:hAnsi="Verdana"/>
                <w:sz w:val="16"/>
                <w:szCs w:val="16"/>
                <w:lang w:val="en-US"/>
              </w:rPr>
              <w:t>MY HOUSE</w:t>
            </w:r>
          </w:p>
        </w:tc>
      </w:tr>
      <w:tr w:rsidR="004A1E5F" w:rsidRPr="007B0795" w:rsidTr="007923D8">
        <w:trPr>
          <w:trHeight w:val="692"/>
        </w:trPr>
        <w:tc>
          <w:tcPr>
            <w:tcW w:w="1560" w:type="dxa"/>
            <w:shd w:val="clear" w:color="auto" w:fill="E0E0E0"/>
            <w:vAlign w:val="center"/>
          </w:tcPr>
          <w:p w:rsidR="004A1E5F" w:rsidRPr="007B0795" w:rsidRDefault="004A1E5F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7B0795" w:rsidTr="007923D8">
        <w:tc>
          <w:tcPr>
            <w:tcW w:w="1560" w:type="dxa"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7B0795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7B0795" w:rsidTr="007923D8">
        <w:tc>
          <w:tcPr>
            <w:tcW w:w="1560" w:type="dxa"/>
            <w:vMerge w:val="restart"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E73687" w:rsidRPr="007B0795" w:rsidTr="007923D8">
        <w:tc>
          <w:tcPr>
            <w:tcW w:w="1560" w:type="dxa"/>
            <w:vMerge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7B0795" w:rsidTr="007923D8">
        <w:tc>
          <w:tcPr>
            <w:tcW w:w="1560" w:type="dxa"/>
            <w:vMerge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7B0795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Miejsca w domu.</w:t>
            </w:r>
          </w:p>
          <w:p w:rsidR="00E73687" w:rsidRPr="007B0795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Przedmioty w domu,</w:t>
            </w:r>
          </w:p>
          <w:p w:rsidR="00E73687" w:rsidRPr="007B0795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It’s…, It isn’t in…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E73687" w:rsidRPr="007B0795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Pytania i polecenia dotyczące miejsc i przedmiotów w domu.</w:t>
            </w:r>
          </w:p>
        </w:tc>
      </w:tr>
      <w:tr w:rsidR="00E73687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7B0795" w:rsidTr="007923D8">
        <w:tc>
          <w:tcPr>
            <w:tcW w:w="1560" w:type="dxa"/>
            <w:vMerge/>
            <w:shd w:val="clear" w:color="auto" w:fill="E0E0E0"/>
          </w:tcPr>
          <w:p w:rsidR="00E73687" w:rsidRPr="007B0795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7B0795" w:rsidRDefault="00E73687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>skazuje miejsca i przedmioty w domu zgodnie z usłyszanymi nazwami,</w:t>
            </w:r>
          </w:p>
          <w:p w:rsidR="00E73687" w:rsidRPr="007B0795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7B0795" w:rsidRDefault="00E73687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E73687" w:rsidRPr="007B0795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Nazywa miejsca i przedmioty w domu,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Podaje miejsce położenia przedmiotów,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swój dom i pokój,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Poprawnie czyta nazwy 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>miejsc i przedmiotów  w domu,</w:t>
            </w:r>
          </w:p>
          <w:p w:rsidR="00015C00" w:rsidRPr="007B0795" w:rsidRDefault="00015C00" w:rsidP="00015C00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pisze nazwy miejsc w domu,</w:t>
            </w:r>
          </w:p>
          <w:p w:rsidR="00E73687" w:rsidRPr="007B0795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7B0795" w:rsidTr="007923D8">
        <w:tc>
          <w:tcPr>
            <w:tcW w:w="14861" w:type="dxa"/>
            <w:gridSpan w:val="5"/>
            <w:shd w:val="clear" w:color="auto" w:fill="E0E0E0"/>
          </w:tcPr>
          <w:p w:rsidR="004A1E5F" w:rsidRPr="007B0795" w:rsidRDefault="004A1E5F" w:rsidP="000E6829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0E6829"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7B0795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7B0795" w:rsidRDefault="00015C00" w:rsidP="00A10CB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t>MY CLOTHES</w:t>
            </w:r>
          </w:p>
        </w:tc>
      </w:tr>
      <w:tr w:rsidR="004A1E5F" w:rsidRPr="007B0795" w:rsidTr="007923D8">
        <w:trPr>
          <w:trHeight w:val="506"/>
        </w:trPr>
        <w:tc>
          <w:tcPr>
            <w:tcW w:w="1560" w:type="dxa"/>
            <w:shd w:val="clear" w:color="auto" w:fill="E0E0E0"/>
            <w:vAlign w:val="center"/>
          </w:tcPr>
          <w:p w:rsidR="004A1E5F" w:rsidRPr="007B0795" w:rsidRDefault="004A1E5F" w:rsidP="00A0739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7B0795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7B0795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7B0795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7B0795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7B0795" w:rsidTr="007923D8">
        <w:tc>
          <w:tcPr>
            <w:tcW w:w="1560" w:type="dxa"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7B0795" w:rsidTr="007923D8">
        <w:tc>
          <w:tcPr>
            <w:tcW w:w="1560" w:type="dxa"/>
            <w:vMerge w:val="restart"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015C00" w:rsidRPr="007B0795" w:rsidTr="007923D8">
        <w:tc>
          <w:tcPr>
            <w:tcW w:w="1560" w:type="dxa"/>
            <w:vMerge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7B0795" w:rsidTr="007923D8">
        <w:tc>
          <w:tcPr>
            <w:tcW w:w="1560" w:type="dxa"/>
            <w:vMerge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7B0795" w:rsidRDefault="00015C00" w:rsidP="00015C00">
            <w:pPr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Ubrania,</w:t>
            </w:r>
          </w:p>
          <w:p w:rsidR="00015C00" w:rsidRPr="007B0795" w:rsidRDefault="00015C00" w:rsidP="00015C00">
            <w:pPr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Konstrukcja </w:t>
            </w:r>
            <w:r w:rsidRPr="007B0795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wearing…</w:t>
            </w:r>
            <w:r w:rsidRPr="007B079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4A1E5F" w:rsidRPr="007B0795" w:rsidRDefault="00015C00" w:rsidP="00015C00">
            <w:pPr>
              <w:pStyle w:val="Akapitzlist"/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015C00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7B0795" w:rsidTr="007923D8">
        <w:tc>
          <w:tcPr>
            <w:tcW w:w="1560" w:type="dxa"/>
            <w:vMerge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7B0795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15C00" w:rsidRPr="007B0795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>skazuje ubrania zgodnie z usłyszanymi nazwami,</w:t>
            </w:r>
          </w:p>
          <w:p w:rsidR="00015C00" w:rsidRPr="007B0795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8E662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wybrana postać,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Opisuje pogodę,</w:t>
            </w:r>
          </w:p>
          <w:p w:rsidR="00015C00" w:rsidRPr="007B0795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>oprawnie reaguje na polecenia i pytania dotyczące poznanego materiału,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czyta nazwy ubrań,</w:t>
            </w:r>
          </w:p>
          <w:p w:rsidR="00015C00" w:rsidRPr="007B0795" w:rsidRDefault="00015C00" w:rsidP="00CB1A8B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pisze nazwy kolorów,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7B0795" w:rsidTr="007923D8">
        <w:tc>
          <w:tcPr>
            <w:tcW w:w="14861" w:type="dxa"/>
            <w:gridSpan w:val="5"/>
            <w:shd w:val="clear" w:color="auto" w:fill="E0E0E0"/>
          </w:tcPr>
          <w:p w:rsidR="004A1E5F" w:rsidRPr="007B0795" w:rsidRDefault="004A1E5F" w:rsidP="00015C0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7B0795" w:rsidTr="007923D8">
        <w:trPr>
          <w:trHeight w:val="84"/>
        </w:trPr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7B0795" w:rsidRDefault="00015C00" w:rsidP="00A10C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  <w:lang w:val="en-US"/>
              </w:rPr>
              <w:t>MY PARTY</w:t>
            </w:r>
          </w:p>
        </w:tc>
      </w:tr>
      <w:tr w:rsidR="004A1E5F" w:rsidRPr="007B0795" w:rsidTr="007923D8">
        <w:trPr>
          <w:trHeight w:val="330"/>
        </w:trPr>
        <w:tc>
          <w:tcPr>
            <w:tcW w:w="1560" w:type="dxa"/>
            <w:shd w:val="clear" w:color="auto" w:fill="E0E0E0"/>
            <w:vAlign w:val="center"/>
          </w:tcPr>
          <w:p w:rsidR="004A1E5F" w:rsidRPr="007B0795" w:rsidRDefault="004A1E5F" w:rsidP="008E662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7B0795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7B0795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7B0795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7B0795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7B0795" w:rsidTr="007923D8">
        <w:tc>
          <w:tcPr>
            <w:tcW w:w="1560" w:type="dxa"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7B0795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7B0795" w:rsidTr="007923D8">
        <w:tc>
          <w:tcPr>
            <w:tcW w:w="1560" w:type="dxa"/>
            <w:vMerge w:val="restart"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7B0795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7B0795">
              <w:t xml:space="preserve"> 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0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>-67).</w:t>
            </w:r>
          </w:p>
        </w:tc>
      </w:tr>
      <w:tr w:rsidR="00015C00" w:rsidRPr="007B0795" w:rsidTr="007923D8">
        <w:tc>
          <w:tcPr>
            <w:tcW w:w="1560" w:type="dxa"/>
            <w:vMerge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7B0795" w:rsidTr="007923D8">
        <w:tc>
          <w:tcPr>
            <w:tcW w:w="1560" w:type="dxa"/>
            <w:vMerge/>
            <w:shd w:val="clear" w:color="auto" w:fill="E0E0E0"/>
          </w:tcPr>
          <w:p w:rsidR="004A1E5F" w:rsidRPr="007B0795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7B0795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domowe,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dzikie,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7B079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I’m…,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7B079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It’s…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7B079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 wearing…,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7B079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 like…,</w:t>
            </w:r>
          </w:p>
          <w:p w:rsidR="00015C00" w:rsidRPr="007B0795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7B0795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7B079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I’ve got…,</w:t>
            </w:r>
          </w:p>
          <w:p w:rsidR="004A1E5F" w:rsidRPr="007B0795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zwierząt domowych i dzikich.</w:t>
            </w:r>
          </w:p>
        </w:tc>
      </w:tr>
      <w:tr w:rsidR="00015C00" w:rsidRPr="007B0795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7B0795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7B0795" w:rsidTr="007923D8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015C00" w:rsidRPr="007B0795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7B0795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15C00" w:rsidRPr="007B0795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zwierzęta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7B0795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7B079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15C00" w:rsidRPr="007B0795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Częściowo poprawnie pisze nazwy zwierząt, zabawek i produktów spożywczych,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015C00" w:rsidRPr="007B079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Opisuje 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015C00" w:rsidRPr="007B0795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Podaje, które zwierzęta lubi, a których nie,</w:t>
            </w:r>
          </w:p>
          <w:p w:rsidR="007151C7" w:rsidRPr="007B0795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Mówi o posiadaniu zwierząt,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Poprawnie czyta 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nazwy zwierząt, zabawek i produktów spożywczych,</w:t>
            </w:r>
          </w:p>
          <w:p w:rsidR="00015C00" w:rsidRPr="007B0795" w:rsidRDefault="00015C00" w:rsidP="00CB1A8B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Poprawnie pisze nazwy </w:t>
            </w:r>
            <w:r w:rsidR="007151C7" w:rsidRPr="007B0795">
              <w:rPr>
                <w:rFonts w:ascii="Verdana" w:hAnsi="Verdana"/>
                <w:b w:val="0"/>
                <w:sz w:val="16"/>
                <w:szCs w:val="16"/>
              </w:rPr>
              <w:t>zwierząt, zabawek i produktów spożywczych,</w:t>
            </w:r>
          </w:p>
          <w:p w:rsidR="00015C00" w:rsidRPr="007B0795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EE483A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7B0795">
              <w:rPr>
                <w:rFonts w:ascii="Verdana" w:hAnsi="Verdana"/>
                <w:b w:val="0"/>
                <w:sz w:val="16"/>
                <w:szCs w:val="16"/>
              </w:rPr>
              <w:t>8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</w:tbl>
    <w:p w:rsidR="00F67F8B" w:rsidRPr="00015C00" w:rsidRDefault="00F67F8B" w:rsidP="00565770"/>
    <w:sectPr w:rsidR="00F67F8B" w:rsidRPr="00015C00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F2" w:rsidRDefault="007472F2">
      <w:r>
        <w:separator/>
      </w:r>
    </w:p>
  </w:endnote>
  <w:endnote w:type="continuationSeparator" w:id="0">
    <w:p w:rsidR="007472F2" w:rsidRDefault="0074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F2" w:rsidRDefault="007472F2">
      <w:r>
        <w:separator/>
      </w:r>
    </w:p>
  </w:footnote>
  <w:footnote w:type="continuationSeparator" w:id="0">
    <w:p w:rsidR="007472F2" w:rsidRDefault="0074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95" w:rsidRDefault="00FB2EEB">
    <w:pPr>
      <w:pStyle w:val="Nagwek"/>
    </w:pPr>
    <w:r>
      <w:rPr>
        <w:noProof/>
        <w:lang w:eastAsia="pl-PL"/>
      </w:rPr>
      <w:drawing>
        <wp:inline distT="0" distB="0" distL="0" distR="0">
          <wp:extent cx="125603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24" r="-11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72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1A8B" w:rsidRDefault="00CB1A8B" w:rsidP="00BC7F5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54A5D"/>
    <w:multiLevelType w:val="hybridMultilevel"/>
    <w:tmpl w:val="4E4C49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57305"/>
    <w:multiLevelType w:val="hybridMultilevel"/>
    <w:tmpl w:val="1396A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02A7"/>
    <w:multiLevelType w:val="hybridMultilevel"/>
    <w:tmpl w:val="FA484CF6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D0936"/>
    <w:multiLevelType w:val="hybridMultilevel"/>
    <w:tmpl w:val="FF085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805B4"/>
    <w:multiLevelType w:val="hybridMultilevel"/>
    <w:tmpl w:val="15747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12F80"/>
    <w:multiLevelType w:val="hybridMultilevel"/>
    <w:tmpl w:val="A1E69822"/>
    <w:lvl w:ilvl="0" w:tplc="ECBC8C4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7500F"/>
    <w:multiLevelType w:val="hybridMultilevel"/>
    <w:tmpl w:val="5128D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3A4954"/>
    <w:multiLevelType w:val="hybridMultilevel"/>
    <w:tmpl w:val="98C41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EA1E43"/>
    <w:multiLevelType w:val="hybridMultilevel"/>
    <w:tmpl w:val="B4329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03772"/>
    <w:multiLevelType w:val="hybridMultilevel"/>
    <w:tmpl w:val="B5761E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7D063C"/>
    <w:multiLevelType w:val="hybridMultilevel"/>
    <w:tmpl w:val="A6B02130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4716B3"/>
    <w:multiLevelType w:val="hybridMultilevel"/>
    <w:tmpl w:val="4CB05C0E"/>
    <w:lvl w:ilvl="0" w:tplc="9B1638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01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A3AC1"/>
    <w:multiLevelType w:val="hybridMultilevel"/>
    <w:tmpl w:val="8E42E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763A98"/>
    <w:multiLevelType w:val="hybridMultilevel"/>
    <w:tmpl w:val="577472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971A2"/>
    <w:multiLevelType w:val="hybridMultilevel"/>
    <w:tmpl w:val="288CF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3A733E"/>
    <w:multiLevelType w:val="hybridMultilevel"/>
    <w:tmpl w:val="BE8EE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E43F64"/>
    <w:multiLevelType w:val="hybridMultilevel"/>
    <w:tmpl w:val="3ACAA5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6726E8"/>
    <w:multiLevelType w:val="hybridMultilevel"/>
    <w:tmpl w:val="ACBAC7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4"/>
  </w:num>
  <w:num w:numId="6">
    <w:abstractNumId w:val="7"/>
  </w:num>
  <w:num w:numId="7">
    <w:abstractNumId w:val="41"/>
  </w:num>
  <w:num w:numId="8">
    <w:abstractNumId w:val="45"/>
  </w:num>
  <w:num w:numId="9">
    <w:abstractNumId w:val="14"/>
  </w:num>
  <w:num w:numId="10">
    <w:abstractNumId w:val="37"/>
  </w:num>
  <w:num w:numId="11">
    <w:abstractNumId w:val="22"/>
  </w:num>
  <w:num w:numId="12">
    <w:abstractNumId w:val="42"/>
  </w:num>
  <w:num w:numId="13">
    <w:abstractNumId w:val="16"/>
  </w:num>
  <w:num w:numId="14">
    <w:abstractNumId w:val="25"/>
  </w:num>
  <w:num w:numId="15">
    <w:abstractNumId w:val="21"/>
  </w:num>
  <w:num w:numId="16">
    <w:abstractNumId w:val="35"/>
  </w:num>
  <w:num w:numId="17">
    <w:abstractNumId w:val="38"/>
  </w:num>
  <w:num w:numId="18">
    <w:abstractNumId w:val="48"/>
  </w:num>
  <w:num w:numId="19">
    <w:abstractNumId w:val="47"/>
  </w:num>
  <w:num w:numId="20">
    <w:abstractNumId w:val="24"/>
  </w:num>
  <w:num w:numId="21">
    <w:abstractNumId w:val="18"/>
  </w:num>
  <w:num w:numId="22">
    <w:abstractNumId w:val="43"/>
  </w:num>
  <w:num w:numId="23">
    <w:abstractNumId w:val="23"/>
  </w:num>
  <w:num w:numId="24">
    <w:abstractNumId w:val="32"/>
  </w:num>
  <w:num w:numId="25">
    <w:abstractNumId w:val="11"/>
  </w:num>
  <w:num w:numId="26">
    <w:abstractNumId w:val="31"/>
  </w:num>
  <w:num w:numId="27">
    <w:abstractNumId w:val="27"/>
  </w:num>
  <w:num w:numId="28">
    <w:abstractNumId w:val="29"/>
  </w:num>
  <w:num w:numId="29">
    <w:abstractNumId w:val="26"/>
  </w:num>
  <w:num w:numId="30">
    <w:abstractNumId w:val="4"/>
  </w:num>
  <w:num w:numId="31">
    <w:abstractNumId w:val="44"/>
  </w:num>
  <w:num w:numId="32">
    <w:abstractNumId w:val="12"/>
  </w:num>
  <w:num w:numId="33">
    <w:abstractNumId w:val="30"/>
  </w:num>
  <w:num w:numId="34">
    <w:abstractNumId w:val="6"/>
  </w:num>
  <w:num w:numId="35">
    <w:abstractNumId w:val="36"/>
  </w:num>
  <w:num w:numId="36">
    <w:abstractNumId w:val="15"/>
  </w:num>
  <w:num w:numId="37">
    <w:abstractNumId w:val="3"/>
  </w:num>
  <w:num w:numId="38">
    <w:abstractNumId w:val="19"/>
  </w:num>
  <w:num w:numId="39">
    <w:abstractNumId w:val="33"/>
  </w:num>
  <w:num w:numId="40">
    <w:abstractNumId w:val="8"/>
  </w:num>
  <w:num w:numId="41">
    <w:abstractNumId w:val="39"/>
  </w:num>
  <w:num w:numId="42">
    <w:abstractNumId w:val="17"/>
  </w:num>
  <w:num w:numId="43">
    <w:abstractNumId w:val="10"/>
  </w:num>
  <w:num w:numId="44">
    <w:abstractNumId w:val="40"/>
  </w:num>
  <w:num w:numId="45">
    <w:abstractNumId w:val="28"/>
  </w:num>
  <w:num w:numId="46">
    <w:abstractNumId w:val="13"/>
  </w:num>
  <w:num w:numId="47">
    <w:abstractNumId w:val="20"/>
  </w:num>
  <w:num w:numId="48">
    <w:abstractNumId w:val="9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0F8E"/>
    <w:rsid w:val="00005660"/>
    <w:rsid w:val="000153B4"/>
    <w:rsid w:val="00015C00"/>
    <w:rsid w:val="00031455"/>
    <w:rsid w:val="00032290"/>
    <w:rsid w:val="0003791A"/>
    <w:rsid w:val="00047CD7"/>
    <w:rsid w:val="00066A88"/>
    <w:rsid w:val="00076799"/>
    <w:rsid w:val="00080CE1"/>
    <w:rsid w:val="00082D3A"/>
    <w:rsid w:val="0008537B"/>
    <w:rsid w:val="00086AB5"/>
    <w:rsid w:val="000918D2"/>
    <w:rsid w:val="00092E7C"/>
    <w:rsid w:val="00095967"/>
    <w:rsid w:val="000A4FD9"/>
    <w:rsid w:val="000A633F"/>
    <w:rsid w:val="000B6759"/>
    <w:rsid w:val="000C6FFC"/>
    <w:rsid w:val="000D72CC"/>
    <w:rsid w:val="000D7628"/>
    <w:rsid w:val="000E6829"/>
    <w:rsid w:val="00124292"/>
    <w:rsid w:val="001254EC"/>
    <w:rsid w:val="00141931"/>
    <w:rsid w:val="001427AD"/>
    <w:rsid w:val="00142859"/>
    <w:rsid w:val="00172EF3"/>
    <w:rsid w:val="00181142"/>
    <w:rsid w:val="001856E0"/>
    <w:rsid w:val="00187DF8"/>
    <w:rsid w:val="001A06A8"/>
    <w:rsid w:val="001B4D45"/>
    <w:rsid w:val="001C661D"/>
    <w:rsid w:val="001D1228"/>
    <w:rsid w:val="001E35E4"/>
    <w:rsid w:val="001E7969"/>
    <w:rsid w:val="00203153"/>
    <w:rsid w:val="00206505"/>
    <w:rsid w:val="002168C3"/>
    <w:rsid w:val="00225467"/>
    <w:rsid w:val="00231CBF"/>
    <w:rsid w:val="00235EB0"/>
    <w:rsid w:val="00236977"/>
    <w:rsid w:val="002408DE"/>
    <w:rsid w:val="002421AC"/>
    <w:rsid w:val="002502FF"/>
    <w:rsid w:val="002611C8"/>
    <w:rsid w:val="00266EC4"/>
    <w:rsid w:val="00276670"/>
    <w:rsid w:val="00280038"/>
    <w:rsid w:val="002A7824"/>
    <w:rsid w:val="002B203F"/>
    <w:rsid w:val="002D68D1"/>
    <w:rsid w:val="002E3643"/>
    <w:rsid w:val="002E6C14"/>
    <w:rsid w:val="002F138B"/>
    <w:rsid w:val="003010BA"/>
    <w:rsid w:val="00305122"/>
    <w:rsid w:val="00307A14"/>
    <w:rsid w:val="00332DF1"/>
    <w:rsid w:val="003352F7"/>
    <w:rsid w:val="0033680E"/>
    <w:rsid w:val="003430D3"/>
    <w:rsid w:val="003640B1"/>
    <w:rsid w:val="00374FB2"/>
    <w:rsid w:val="0039191F"/>
    <w:rsid w:val="003A2AAF"/>
    <w:rsid w:val="003A538D"/>
    <w:rsid w:val="003C0BC1"/>
    <w:rsid w:val="003C7E93"/>
    <w:rsid w:val="003D0786"/>
    <w:rsid w:val="003E47F9"/>
    <w:rsid w:val="003E4B18"/>
    <w:rsid w:val="003E52BF"/>
    <w:rsid w:val="003E7377"/>
    <w:rsid w:val="00404261"/>
    <w:rsid w:val="00425DAA"/>
    <w:rsid w:val="004328F9"/>
    <w:rsid w:val="00437723"/>
    <w:rsid w:val="004414E5"/>
    <w:rsid w:val="00442338"/>
    <w:rsid w:val="00444412"/>
    <w:rsid w:val="00446486"/>
    <w:rsid w:val="00462363"/>
    <w:rsid w:val="0046754A"/>
    <w:rsid w:val="00476785"/>
    <w:rsid w:val="004A1E5F"/>
    <w:rsid w:val="004D1AFD"/>
    <w:rsid w:val="004E5AD5"/>
    <w:rsid w:val="004E70DD"/>
    <w:rsid w:val="004F4834"/>
    <w:rsid w:val="004F6CB5"/>
    <w:rsid w:val="0050074B"/>
    <w:rsid w:val="00503FED"/>
    <w:rsid w:val="00504109"/>
    <w:rsid w:val="00510788"/>
    <w:rsid w:val="00557FE2"/>
    <w:rsid w:val="00565770"/>
    <w:rsid w:val="00566099"/>
    <w:rsid w:val="005832A3"/>
    <w:rsid w:val="005934C5"/>
    <w:rsid w:val="005B7E2A"/>
    <w:rsid w:val="005C4E96"/>
    <w:rsid w:val="005C6366"/>
    <w:rsid w:val="005C7E04"/>
    <w:rsid w:val="005D2F6B"/>
    <w:rsid w:val="005D4A8B"/>
    <w:rsid w:val="00601E74"/>
    <w:rsid w:val="00606B85"/>
    <w:rsid w:val="006134B3"/>
    <w:rsid w:val="00613E84"/>
    <w:rsid w:val="0062527A"/>
    <w:rsid w:val="006354B2"/>
    <w:rsid w:val="00637E65"/>
    <w:rsid w:val="0065206B"/>
    <w:rsid w:val="006549E4"/>
    <w:rsid w:val="00654F0F"/>
    <w:rsid w:val="006550C8"/>
    <w:rsid w:val="006663FA"/>
    <w:rsid w:val="0067136A"/>
    <w:rsid w:val="00671CF0"/>
    <w:rsid w:val="00672A5A"/>
    <w:rsid w:val="00683863"/>
    <w:rsid w:val="0068764E"/>
    <w:rsid w:val="006A2547"/>
    <w:rsid w:val="006A2703"/>
    <w:rsid w:val="006A7450"/>
    <w:rsid w:val="006B2846"/>
    <w:rsid w:val="006C441A"/>
    <w:rsid w:val="006C58D0"/>
    <w:rsid w:val="006D4C42"/>
    <w:rsid w:val="006D711D"/>
    <w:rsid w:val="006E1FDC"/>
    <w:rsid w:val="006E271F"/>
    <w:rsid w:val="006F2DB3"/>
    <w:rsid w:val="00707D67"/>
    <w:rsid w:val="00714E9E"/>
    <w:rsid w:val="007151C7"/>
    <w:rsid w:val="00724F14"/>
    <w:rsid w:val="007301AF"/>
    <w:rsid w:val="00733CA1"/>
    <w:rsid w:val="007472F2"/>
    <w:rsid w:val="0075066E"/>
    <w:rsid w:val="007600F1"/>
    <w:rsid w:val="00760C90"/>
    <w:rsid w:val="00772C3F"/>
    <w:rsid w:val="00774FE5"/>
    <w:rsid w:val="00776B58"/>
    <w:rsid w:val="007840FE"/>
    <w:rsid w:val="007923D8"/>
    <w:rsid w:val="007B0795"/>
    <w:rsid w:val="007B0926"/>
    <w:rsid w:val="007B6B0E"/>
    <w:rsid w:val="007C08C6"/>
    <w:rsid w:val="007D28E9"/>
    <w:rsid w:val="007D4005"/>
    <w:rsid w:val="007F5C1B"/>
    <w:rsid w:val="00804592"/>
    <w:rsid w:val="008136E4"/>
    <w:rsid w:val="0081469B"/>
    <w:rsid w:val="00814F77"/>
    <w:rsid w:val="00831006"/>
    <w:rsid w:val="00831BE1"/>
    <w:rsid w:val="00844678"/>
    <w:rsid w:val="00850C7C"/>
    <w:rsid w:val="00854E7D"/>
    <w:rsid w:val="0088546D"/>
    <w:rsid w:val="00892B48"/>
    <w:rsid w:val="0089703A"/>
    <w:rsid w:val="008B1B55"/>
    <w:rsid w:val="008B339A"/>
    <w:rsid w:val="008C1C22"/>
    <w:rsid w:val="008C3514"/>
    <w:rsid w:val="008D3DA2"/>
    <w:rsid w:val="008D4E19"/>
    <w:rsid w:val="008E1269"/>
    <w:rsid w:val="008E5CCE"/>
    <w:rsid w:val="008E662F"/>
    <w:rsid w:val="008F26D4"/>
    <w:rsid w:val="008F4958"/>
    <w:rsid w:val="009030F8"/>
    <w:rsid w:val="00935492"/>
    <w:rsid w:val="00942E36"/>
    <w:rsid w:val="0095583C"/>
    <w:rsid w:val="00957921"/>
    <w:rsid w:val="00965927"/>
    <w:rsid w:val="00970577"/>
    <w:rsid w:val="00981508"/>
    <w:rsid w:val="009878DD"/>
    <w:rsid w:val="00996C55"/>
    <w:rsid w:val="009A796C"/>
    <w:rsid w:val="009B260B"/>
    <w:rsid w:val="009C41D1"/>
    <w:rsid w:val="009C51F0"/>
    <w:rsid w:val="009E3D30"/>
    <w:rsid w:val="00A00E23"/>
    <w:rsid w:val="00A07397"/>
    <w:rsid w:val="00A10CBD"/>
    <w:rsid w:val="00A3566B"/>
    <w:rsid w:val="00A35C1E"/>
    <w:rsid w:val="00A40B04"/>
    <w:rsid w:val="00A506F3"/>
    <w:rsid w:val="00A77EE5"/>
    <w:rsid w:val="00A81B3F"/>
    <w:rsid w:val="00AA2EB5"/>
    <w:rsid w:val="00AA3D97"/>
    <w:rsid w:val="00AA5168"/>
    <w:rsid w:val="00AC0F11"/>
    <w:rsid w:val="00AC5A0D"/>
    <w:rsid w:val="00AC7FD1"/>
    <w:rsid w:val="00AD00F6"/>
    <w:rsid w:val="00AD0A3F"/>
    <w:rsid w:val="00AF2A52"/>
    <w:rsid w:val="00B1734E"/>
    <w:rsid w:val="00B235A9"/>
    <w:rsid w:val="00B27878"/>
    <w:rsid w:val="00B35213"/>
    <w:rsid w:val="00B41894"/>
    <w:rsid w:val="00B55564"/>
    <w:rsid w:val="00B61F6D"/>
    <w:rsid w:val="00B73C84"/>
    <w:rsid w:val="00B75CDF"/>
    <w:rsid w:val="00B84119"/>
    <w:rsid w:val="00B95ECB"/>
    <w:rsid w:val="00BB6C48"/>
    <w:rsid w:val="00BB6D20"/>
    <w:rsid w:val="00BC1F8A"/>
    <w:rsid w:val="00BC6863"/>
    <w:rsid w:val="00BC7F5B"/>
    <w:rsid w:val="00BD247C"/>
    <w:rsid w:val="00BD2CBA"/>
    <w:rsid w:val="00BD690D"/>
    <w:rsid w:val="00BE5D17"/>
    <w:rsid w:val="00C00C82"/>
    <w:rsid w:val="00C24500"/>
    <w:rsid w:val="00C3264B"/>
    <w:rsid w:val="00C422F4"/>
    <w:rsid w:val="00C43D3C"/>
    <w:rsid w:val="00C50C53"/>
    <w:rsid w:val="00C54A20"/>
    <w:rsid w:val="00C604D7"/>
    <w:rsid w:val="00C7150D"/>
    <w:rsid w:val="00C74098"/>
    <w:rsid w:val="00C87B06"/>
    <w:rsid w:val="00C901E7"/>
    <w:rsid w:val="00C939F4"/>
    <w:rsid w:val="00C93B9B"/>
    <w:rsid w:val="00C950B7"/>
    <w:rsid w:val="00C9626C"/>
    <w:rsid w:val="00C976AA"/>
    <w:rsid w:val="00CB1A8B"/>
    <w:rsid w:val="00CB2118"/>
    <w:rsid w:val="00CB4005"/>
    <w:rsid w:val="00CC075D"/>
    <w:rsid w:val="00CC3E85"/>
    <w:rsid w:val="00CF06DC"/>
    <w:rsid w:val="00CF626C"/>
    <w:rsid w:val="00CF6F76"/>
    <w:rsid w:val="00D06500"/>
    <w:rsid w:val="00D12B22"/>
    <w:rsid w:val="00D36CE7"/>
    <w:rsid w:val="00D375D5"/>
    <w:rsid w:val="00D478E6"/>
    <w:rsid w:val="00D72129"/>
    <w:rsid w:val="00D72D62"/>
    <w:rsid w:val="00D7454F"/>
    <w:rsid w:val="00D75DEC"/>
    <w:rsid w:val="00D87012"/>
    <w:rsid w:val="00D96472"/>
    <w:rsid w:val="00DA1E24"/>
    <w:rsid w:val="00DA6679"/>
    <w:rsid w:val="00DB41F8"/>
    <w:rsid w:val="00DC072C"/>
    <w:rsid w:val="00DC13E8"/>
    <w:rsid w:val="00DC3157"/>
    <w:rsid w:val="00DC34C0"/>
    <w:rsid w:val="00DE1040"/>
    <w:rsid w:val="00DE1EF4"/>
    <w:rsid w:val="00DF07A2"/>
    <w:rsid w:val="00E03BD6"/>
    <w:rsid w:val="00E162D3"/>
    <w:rsid w:val="00E2630F"/>
    <w:rsid w:val="00E427C4"/>
    <w:rsid w:val="00E46472"/>
    <w:rsid w:val="00E47F5D"/>
    <w:rsid w:val="00E50C89"/>
    <w:rsid w:val="00E5561B"/>
    <w:rsid w:val="00E560E9"/>
    <w:rsid w:val="00E73687"/>
    <w:rsid w:val="00E86826"/>
    <w:rsid w:val="00E94EE8"/>
    <w:rsid w:val="00EA14D3"/>
    <w:rsid w:val="00EA38CF"/>
    <w:rsid w:val="00EA4B2E"/>
    <w:rsid w:val="00ED438E"/>
    <w:rsid w:val="00ED5028"/>
    <w:rsid w:val="00ED6B6B"/>
    <w:rsid w:val="00EE483A"/>
    <w:rsid w:val="00F00E22"/>
    <w:rsid w:val="00F02CBC"/>
    <w:rsid w:val="00F31E7C"/>
    <w:rsid w:val="00F3212C"/>
    <w:rsid w:val="00F32409"/>
    <w:rsid w:val="00F32F59"/>
    <w:rsid w:val="00F3756A"/>
    <w:rsid w:val="00F436E6"/>
    <w:rsid w:val="00F44C29"/>
    <w:rsid w:val="00F525F5"/>
    <w:rsid w:val="00F67F8B"/>
    <w:rsid w:val="00F86223"/>
    <w:rsid w:val="00FB2EEB"/>
    <w:rsid w:val="00FB400F"/>
    <w:rsid w:val="00FB7260"/>
    <w:rsid w:val="00FC0562"/>
    <w:rsid w:val="00FE2B7D"/>
    <w:rsid w:val="00FE6FFB"/>
    <w:rsid w:val="00FE7A66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basedOn w:val="Domylnaczcionkaakapitu1"/>
    <w:rsid w:val="00124292"/>
    <w:rPr>
      <w:color w:val="0000FF"/>
      <w:u w:val="single"/>
    </w:rPr>
  </w:style>
  <w:style w:type="character" w:styleId="UyteHipercze">
    <w:name w:val="FollowedHyperlink"/>
    <w:basedOn w:val="Domylnaczcionkaakapitu1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476785"/>
    <w:rPr>
      <w:rFonts w:ascii="Arial" w:hAnsi="Arial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  <w:style w:type="paragraph" w:customStyle="1" w:styleId="Domynie">
    <w:name w:val="Domy徑nie"/>
    <w:rsid w:val="001E7969"/>
    <w:pPr>
      <w:widowControl w:val="0"/>
      <w:autoSpaceDN w:val="0"/>
      <w:adjustRightInd w:val="0"/>
    </w:pPr>
    <w:rPr>
      <w:rFonts w:ascii="Arial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1E7969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E7969"/>
    <w:rPr>
      <w:rFonts w:ascii="Arial" w:hAnsi="Arial"/>
      <w:b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D26B-D918-4C95-8C72-FDA56AFA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4481</Words>
  <Characters>26889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31308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Michał</cp:lastModifiedBy>
  <cp:revision>2</cp:revision>
  <cp:lastPrinted>2012-11-20T12:55:00Z</cp:lastPrinted>
  <dcterms:created xsi:type="dcterms:W3CDTF">2021-09-02T15:41:00Z</dcterms:created>
  <dcterms:modified xsi:type="dcterms:W3CDTF">2021-09-02T15:41:00Z</dcterms:modified>
</cp:coreProperties>
</file>